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1E8C8" w14:textId="3429FDBC" w:rsidR="002A2E63" w:rsidRPr="00E42EAA" w:rsidRDefault="002A2E63" w:rsidP="008B736D">
      <w:pPr>
        <w:jc w:val="center"/>
        <w:rPr>
          <w:rFonts w:ascii="Times New Roman" w:hAnsi="Times New Roman" w:cs="Times New Roman"/>
          <w:b/>
          <w:bCs/>
          <w:sz w:val="28"/>
          <w:szCs w:val="28"/>
        </w:rPr>
      </w:pPr>
      <w:r w:rsidRPr="00E42EAA">
        <w:rPr>
          <w:rFonts w:ascii="Times New Roman" w:hAnsi="Times New Roman" w:cs="Times New Roman"/>
          <w:b/>
          <w:bCs/>
          <w:sz w:val="28"/>
          <w:szCs w:val="28"/>
        </w:rPr>
        <w:t xml:space="preserve">Minutes of the </w:t>
      </w:r>
    </w:p>
    <w:p w14:paraId="7DD289A7" w14:textId="4393C4CE" w:rsidR="008B736D" w:rsidRPr="00E42EAA" w:rsidRDefault="008B736D" w:rsidP="008B736D">
      <w:pPr>
        <w:jc w:val="center"/>
        <w:rPr>
          <w:rFonts w:ascii="Times New Roman" w:hAnsi="Times New Roman" w:cs="Times New Roman"/>
          <w:b/>
          <w:bCs/>
          <w:sz w:val="28"/>
          <w:szCs w:val="28"/>
        </w:rPr>
      </w:pPr>
      <w:r w:rsidRPr="00E42EAA">
        <w:rPr>
          <w:rFonts w:ascii="Times New Roman" w:hAnsi="Times New Roman" w:cs="Times New Roman"/>
          <w:b/>
          <w:bCs/>
          <w:sz w:val="28"/>
          <w:szCs w:val="28"/>
        </w:rPr>
        <w:t xml:space="preserve">Pocahontas Communications Cooperative Corporation Annual Meeting </w:t>
      </w:r>
    </w:p>
    <w:p w14:paraId="0BD0ED25" w14:textId="77777777" w:rsidR="008B736D" w:rsidRPr="00E42EAA" w:rsidRDefault="008B736D" w:rsidP="008B736D">
      <w:pPr>
        <w:jc w:val="center"/>
        <w:rPr>
          <w:rFonts w:ascii="Times New Roman" w:hAnsi="Times New Roman" w:cs="Times New Roman"/>
          <w:b/>
          <w:bCs/>
          <w:sz w:val="28"/>
          <w:szCs w:val="28"/>
        </w:rPr>
      </w:pPr>
      <w:r w:rsidRPr="00E42EAA">
        <w:rPr>
          <w:rFonts w:ascii="Times New Roman" w:hAnsi="Times New Roman" w:cs="Times New Roman"/>
          <w:b/>
          <w:bCs/>
          <w:sz w:val="28"/>
          <w:szCs w:val="28"/>
        </w:rPr>
        <w:t xml:space="preserve">March 27, 2022 </w:t>
      </w:r>
    </w:p>
    <w:p w14:paraId="01D92396" w14:textId="77777777" w:rsidR="008B736D" w:rsidRPr="00E42EAA" w:rsidRDefault="008B736D" w:rsidP="008B736D">
      <w:pPr>
        <w:jc w:val="center"/>
        <w:rPr>
          <w:rFonts w:ascii="Times New Roman" w:hAnsi="Times New Roman" w:cs="Times New Roman"/>
          <w:b/>
          <w:bCs/>
          <w:sz w:val="28"/>
          <w:szCs w:val="28"/>
        </w:rPr>
      </w:pPr>
      <w:r w:rsidRPr="00E42EAA">
        <w:rPr>
          <w:rFonts w:ascii="Times New Roman" w:hAnsi="Times New Roman" w:cs="Times New Roman"/>
          <w:b/>
          <w:bCs/>
          <w:sz w:val="28"/>
          <w:szCs w:val="28"/>
        </w:rPr>
        <w:t xml:space="preserve">The Highland Center – Monterey, VA </w:t>
      </w:r>
    </w:p>
    <w:p w14:paraId="1007B75E" w14:textId="69266AB9" w:rsidR="008B736D" w:rsidRPr="00E42EAA" w:rsidRDefault="008B736D" w:rsidP="008B736D">
      <w:pPr>
        <w:jc w:val="center"/>
        <w:rPr>
          <w:rFonts w:ascii="Times New Roman" w:hAnsi="Times New Roman" w:cs="Times New Roman"/>
          <w:b/>
          <w:bCs/>
          <w:sz w:val="28"/>
          <w:szCs w:val="28"/>
        </w:rPr>
      </w:pPr>
      <w:r w:rsidRPr="00E42EAA">
        <w:rPr>
          <w:rFonts w:ascii="Times New Roman" w:hAnsi="Times New Roman" w:cs="Times New Roman"/>
          <w:b/>
          <w:bCs/>
          <w:sz w:val="28"/>
          <w:szCs w:val="28"/>
        </w:rPr>
        <w:t xml:space="preserve">12:00 PM </w:t>
      </w:r>
    </w:p>
    <w:p w14:paraId="40524F1D" w14:textId="77777777" w:rsidR="008B736D" w:rsidRPr="008B736D" w:rsidRDefault="008B736D">
      <w:pPr>
        <w:rPr>
          <w:rFonts w:ascii="Times New Roman" w:hAnsi="Times New Roman" w:cs="Times New Roman"/>
          <w:sz w:val="28"/>
          <w:szCs w:val="28"/>
        </w:rPr>
      </w:pPr>
    </w:p>
    <w:p w14:paraId="32AA80EE" w14:textId="77777777" w:rsidR="00314658" w:rsidRPr="00E42EAA" w:rsidRDefault="008B736D">
      <w:pPr>
        <w:rPr>
          <w:rFonts w:ascii="Times New Roman" w:hAnsi="Times New Roman" w:cs="Times New Roman"/>
          <w:b/>
          <w:bCs/>
          <w:sz w:val="28"/>
          <w:szCs w:val="28"/>
        </w:rPr>
      </w:pPr>
      <w:r w:rsidRPr="00E42EAA">
        <w:rPr>
          <w:rFonts w:ascii="Times New Roman" w:hAnsi="Times New Roman" w:cs="Times New Roman"/>
          <w:b/>
          <w:bCs/>
          <w:sz w:val="28"/>
          <w:szCs w:val="28"/>
        </w:rPr>
        <w:t xml:space="preserve">Call Meeting to Order – Laura Finch </w:t>
      </w:r>
    </w:p>
    <w:p w14:paraId="3479FCE2" w14:textId="0297A485" w:rsidR="008B736D" w:rsidRPr="008B736D" w:rsidRDefault="00314658">
      <w:pPr>
        <w:rPr>
          <w:rFonts w:ascii="Times New Roman" w:hAnsi="Times New Roman" w:cs="Times New Roman"/>
          <w:sz w:val="28"/>
          <w:szCs w:val="28"/>
        </w:rPr>
      </w:pPr>
      <w:r>
        <w:rPr>
          <w:rFonts w:ascii="Times New Roman" w:hAnsi="Times New Roman" w:cs="Times New Roman"/>
          <w:sz w:val="28"/>
          <w:szCs w:val="28"/>
        </w:rPr>
        <w:t>The meeting was called to order at 1230.</w:t>
      </w:r>
      <w:r w:rsidR="008B736D" w:rsidRPr="008B736D">
        <w:rPr>
          <w:rFonts w:ascii="Times New Roman" w:hAnsi="Times New Roman" w:cs="Times New Roman"/>
          <w:sz w:val="28"/>
          <w:szCs w:val="28"/>
        </w:rPr>
        <w:t xml:space="preserve"> </w:t>
      </w:r>
    </w:p>
    <w:p w14:paraId="2FF2B410" w14:textId="77777777" w:rsidR="008B736D" w:rsidRPr="008B736D" w:rsidRDefault="008B736D">
      <w:pPr>
        <w:rPr>
          <w:rFonts w:ascii="Times New Roman" w:hAnsi="Times New Roman" w:cs="Times New Roman"/>
          <w:sz w:val="28"/>
          <w:szCs w:val="28"/>
        </w:rPr>
      </w:pPr>
    </w:p>
    <w:p w14:paraId="284E9011" w14:textId="77777777" w:rsidR="00314658" w:rsidRPr="00E42EAA" w:rsidRDefault="008B736D">
      <w:pPr>
        <w:rPr>
          <w:rFonts w:ascii="Times New Roman" w:hAnsi="Times New Roman" w:cs="Times New Roman"/>
          <w:b/>
          <w:bCs/>
          <w:sz w:val="28"/>
          <w:szCs w:val="28"/>
        </w:rPr>
      </w:pPr>
      <w:r w:rsidRPr="00E42EAA">
        <w:rPr>
          <w:rFonts w:ascii="Times New Roman" w:hAnsi="Times New Roman" w:cs="Times New Roman"/>
          <w:b/>
          <w:bCs/>
          <w:sz w:val="28"/>
          <w:szCs w:val="28"/>
        </w:rPr>
        <w:t>Approval of Minutes From 02/22/21 Annual Meeting</w:t>
      </w:r>
    </w:p>
    <w:p w14:paraId="2AA725F7" w14:textId="1E7F9FC2" w:rsidR="00314658" w:rsidRDefault="00314658">
      <w:pPr>
        <w:rPr>
          <w:rFonts w:ascii="Times New Roman" w:hAnsi="Times New Roman" w:cs="Times New Roman"/>
          <w:sz w:val="28"/>
          <w:szCs w:val="28"/>
        </w:rPr>
      </w:pPr>
      <w:r>
        <w:rPr>
          <w:rFonts w:ascii="Times New Roman" w:hAnsi="Times New Roman" w:cs="Times New Roman"/>
          <w:sz w:val="28"/>
          <w:szCs w:val="28"/>
        </w:rPr>
        <w:t>Beth made the motion to approve the minutes from the 2021 Annual Meeting and Pete seconded the motion. The motion was approved without dissent.</w:t>
      </w:r>
      <w:r w:rsidR="008B736D" w:rsidRPr="008B736D">
        <w:rPr>
          <w:rFonts w:ascii="Times New Roman" w:hAnsi="Times New Roman" w:cs="Times New Roman"/>
          <w:sz w:val="28"/>
          <w:szCs w:val="28"/>
        </w:rPr>
        <w:t xml:space="preserve"> </w:t>
      </w:r>
    </w:p>
    <w:p w14:paraId="5DDDD3C6" w14:textId="77777777" w:rsidR="00314658" w:rsidRDefault="00314658">
      <w:pPr>
        <w:rPr>
          <w:rFonts w:ascii="Times New Roman" w:hAnsi="Times New Roman" w:cs="Times New Roman"/>
          <w:sz w:val="28"/>
          <w:szCs w:val="28"/>
        </w:rPr>
      </w:pPr>
    </w:p>
    <w:p w14:paraId="4F96977D" w14:textId="7A1CB83D" w:rsidR="008B736D" w:rsidRPr="00E42EAA" w:rsidRDefault="008B736D">
      <w:pPr>
        <w:rPr>
          <w:rFonts w:ascii="Times New Roman" w:hAnsi="Times New Roman" w:cs="Times New Roman"/>
          <w:b/>
          <w:bCs/>
          <w:sz w:val="28"/>
          <w:szCs w:val="28"/>
        </w:rPr>
      </w:pPr>
      <w:r w:rsidRPr="00E42EAA">
        <w:rPr>
          <w:rFonts w:ascii="Times New Roman" w:hAnsi="Times New Roman" w:cs="Times New Roman"/>
          <w:b/>
          <w:bCs/>
          <w:sz w:val="28"/>
          <w:szCs w:val="28"/>
        </w:rPr>
        <w:t>Introduction of Board Members</w:t>
      </w:r>
      <w:r w:rsidR="00D9701B">
        <w:rPr>
          <w:rFonts w:ascii="Times New Roman" w:hAnsi="Times New Roman" w:cs="Times New Roman"/>
          <w:b/>
          <w:bCs/>
          <w:sz w:val="28"/>
          <w:szCs w:val="28"/>
        </w:rPr>
        <w:t xml:space="preserve"> and the </w:t>
      </w:r>
      <w:r w:rsidRPr="00E42EAA">
        <w:rPr>
          <w:rFonts w:ascii="Times New Roman" w:hAnsi="Times New Roman" w:cs="Times New Roman"/>
          <w:b/>
          <w:bCs/>
          <w:sz w:val="28"/>
          <w:szCs w:val="28"/>
        </w:rPr>
        <w:t xml:space="preserve">Board Member Elections </w:t>
      </w:r>
    </w:p>
    <w:p w14:paraId="361091FC" w14:textId="77777777" w:rsidR="006475A5" w:rsidRDefault="006475A5">
      <w:pPr>
        <w:rPr>
          <w:rFonts w:ascii="Times New Roman" w:hAnsi="Times New Roman" w:cs="Times New Roman"/>
          <w:sz w:val="28"/>
          <w:szCs w:val="28"/>
        </w:rPr>
      </w:pPr>
      <w:r>
        <w:rPr>
          <w:rFonts w:ascii="Times New Roman" w:hAnsi="Times New Roman" w:cs="Times New Roman"/>
          <w:sz w:val="28"/>
          <w:szCs w:val="28"/>
        </w:rPr>
        <w:t>Laura noted that Beth Armstrong is heading up the strategic planning process this year. The strategic planning group hopes to have a report ready soon.</w:t>
      </w:r>
    </w:p>
    <w:p w14:paraId="45CA8A5D" w14:textId="1FF63D99" w:rsidR="008B736D" w:rsidRPr="008B736D" w:rsidRDefault="006475A5">
      <w:pPr>
        <w:rPr>
          <w:rFonts w:ascii="Times New Roman" w:hAnsi="Times New Roman" w:cs="Times New Roman"/>
          <w:sz w:val="28"/>
          <w:szCs w:val="28"/>
        </w:rPr>
      </w:pPr>
      <w:r>
        <w:rPr>
          <w:rFonts w:ascii="Times New Roman" w:hAnsi="Times New Roman" w:cs="Times New Roman"/>
          <w:sz w:val="28"/>
          <w:szCs w:val="28"/>
        </w:rPr>
        <w:t xml:space="preserve">Regarding Board elections, </w:t>
      </w:r>
      <w:r w:rsidR="00EC7D04">
        <w:rPr>
          <w:rFonts w:ascii="Times New Roman" w:hAnsi="Times New Roman" w:cs="Times New Roman"/>
          <w:sz w:val="28"/>
          <w:szCs w:val="28"/>
        </w:rPr>
        <w:t xml:space="preserve">former Board Chair </w:t>
      </w:r>
      <w:r>
        <w:rPr>
          <w:rFonts w:ascii="Times New Roman" w:hAnsi="Times New Roman" w:cs="Times New Roman"/>
          <w:sz w:val="28"/>
          <w:szCs w:val="28"/>
        </w:rPr>
        <w:t>Jason Canze has moved away from this area and Melody Moats has been serving in his place for the remainder of his term. She has also volunteered to continue on the Board for an additional term. Beth Armstrong and Melody Moats are the two currently serving Board members for Highland County and they have both agreed to serve another term. Laura asked for nominations from the floor</w:t>
      </w:r>
      <w:r w:rsidR="006568EE">
        <w:rPr>
          <w:rFonts w:ascii="Times New Roman" w:hAnsi="Times New Roman" w:cs="Times New Roman"/>
          <w:sz w:val="28"/>
          <w:szCs w:val="28"/>
        </w:rPr>
        <w:t xml:space="preserve">. Scott Smith added that there were no nominations received in response to the letter sent out requesting nominees to the Board. Laura called for a motion name Beth and Melody as Board members. The motion was made by Vic and seconded by Heather. The motion was approved without dissent. The Bath County </w:t>
      </w:r>
      <w:r w:rsidR="00433B4C">
        <w:rPr>
          <w:rFonts w:ascii="Times New Roman" w:hAnsi="Times New Roman" w:cs="Times New Roman"/>
          <w:sz w:val="28"/>
          <w:szCs w:val="28"/>
        </w:rPr>
        <w:t xml:space="preserve">volunteer </w:t>
      </w:r>
      <w:r w:rsidR="006568EE">
        <w:rPr>
          <w:rFonts w:ascii="Times New Roman" w:hAnsi="Times New Roman" w:cs="Times New Roman"/>
          <w:sz w:val="28"/>
          <w:szCs w:val="28"/>
        </w:rPr>
        <w:t xml:space="preserve">seat is currently held by Pete Pitard and he is willing to continue to serve for another term. Laura asked for </w:t>
      </w:r>
      <w:r w:rsidR="00433B4C">
        <w:rPr>
          <w:rFonts w:ascii="Times New Roman" w:hAnsi="Times New Roman" w:cs="Times New Roman"/>
          <w:sz w:val="28"/>
          <w:szCs w:val="28"/>
        </w:rPr>
        <w:t>nominations from the floor for the Bath volunteer seat on the Board and hearing none requested a motion to nominate Pete Pitard for the Bath volunteer seat</w:t>
      </w:r>
      <w:r w:rsidR="006D0E60">
        <w:rPr>
          <w:rFonts w:ascii="Times New Roman" w:hAnsi="Times New Roman" w:cs="Times New Roman"/>
          <w:sz w:val="28"/>
          <w:szCs w:val="28"/>
        </w:rPr>
        <w:t xml:space="preserve"> to the </w:t>
      </w:r>
      <w:r w:rsidR="00433B4C">
        <w:rPr>
          <w:rFonts w:ascii="Times New Roman" w:hAnsi="Times New Roman" w:cs="Times New Roman"/>
          <w:sz w:val="28"/>
          <w:szCs w:val="28"/>
        </w:rPr>
        <w:t xml:space="preserve">Board. A motion was made by </w:t>
      </w:r>
      <w:r w:rsidR="006D0E60">
        <w:rPr>
          <w:rFonts w:ascii="Times New Roman" w:hAnsi="Times New Roman" w:cs="Times New Roman"/>
          <w:sz w:val="28"/>
          <w:szCs w:val="28"/>
        </w:rPr>
        <w:t xml:space="preserve">Keith and seconded by </w:t>
      </w:r>
      <w:r w:rsidR="007F10CC">
        <w:rPr>
          <w:rFonts w:ascii="Times New Roman" w:hAnsi="Times New Roman" w:cs="Times New Roman"/>
          <w:sz w:val="28"/>
          <w:szCs w:val="28"/>
        </w:rPr>
        <w:t>Pete</w:t>
      </w:r>
      <w:r w:rsidR="006D0E60">
        <w:rPr>
          <w:rFonts w:ascii="Times New Roman" w:hAnsi="Times New Roman" w:cs="Times New Roman"/>
          <w:sz w:val="28"/>
          <w:szCs w:val="28"/>
        </w:rPr>
        <w:t xml:space="preserve">. Scott noted that he received a message on the AMR website from visitors to the area from NJ who were blown away that AMR had a smooth jazz program and they very much enjoyed listening to Pete’s selections that evening on his show. </w:t>
      </w:r>
      <w:r w:rsidR="000B79F7">
        <w:rPr>
          <w:rFonts w:ascii="Times New Roman" w:hAnsi="Times New Roman" w:cs="Times New Roman"/>
          <w:sz w:val="28"/>
          <w:szCs w:val="28"/>
        </w:rPr>
        <w:t xml:space="preserve">Scott continued that AMR has something for everyone and everyone of those volunteers who make that possible are very much appreciated. </w:t>
      </w:r>
      <w:r w:rsidR="006D0E60">
        <w:rPr>
          <w:rFonts w:ascii="Times New Roman" w:hAnsi="Times New Roman" w:cs="Times New Roman"/>
          <w:sz w:val="28"/>
          <w:szCs w:val="28"/>
        </w:rPr>
        <w:t xml:space="preserve">The motion </w:t>
      </w:r>
      <w:r w:rsidR="000B79F7">
        <w:rPr>
          <w:rFonts w:ascii="Times New Roman" w:hAnsi="Times New Roman" w:cs="Times New Roman"/>
          <w:sz w:val="28"/>
          <w:szCs w:val="28"/>
        </w:rPr>
        <w:t xml:space="preserve">to name Pete as the only nominee for the Bath volunteer seat on the Board </w:t>
      </w:r>
      <w:r w:rsidR="006D0E60">
        <w:rPr>
          <w:rFonts w:ascii="Times New Roman" w:hAnsi="Times New Roman" w:cs="Times New Roman"/>
          <w:sz w:val="28"/>
          <w:szCs w:val="28"/>
        </w:rPr>
        <w:t xml:space="preserve">was approved without dissent. </w:t>
      </w:r>
    </w:p>
    <w:p w14:paraId="3936586F" w14:textId="77777777" w:rsidR="008B736D" w:rsidRPr="008B736D" w:rsidRDefault="008B736D">
      <w:pPr>
        <w:rPr>
          <w:rFonts w:ascii="Times New Roman" w:hAnsi="Times New Roman" w:cs="Times New Roman"/>
          <w:sz w:val="28"/>
          <w:szCs w:val="28"/>
        </w:rPr>
      </w:pPr>
    </w:p>
    <w:p w14:paraId="711D812E" w14:textId="77777777" w:rsidR="000B79F7" w:rsidRDefault="000B79F7">
      <w:pPr>
        <w:rPr>
          <w:rFonts w:ascii="Times New Roman" w:hAnsi="Times New Roman" w:cs="Times New Roman"/>
          <w:sz w:val="28"/>
          <w:szCs w:val="28"/>
        </w:rPr>
      </w:pPr>
    </w:p>
    <w:p w14:paraId="7AA56C13" w14:textId="77777777" w:rsidR="00FC4828" w:rsidRDefault="00FC4828">
      <w:pPr>
        <w:rPr>
          <w:rFonts w:ascii="Times New Roman" w:hAnsi="Times New Roman" w:cs="Times New Roman"/>
          <w:b/>
          <w:bCs/>
          <w:sz w:val="28"/>
          <w:szCs w:val="28"/>
        </w:rPr>
      </w:pPr>
    </w:p>
    <w:p w14:paraId="1846E915" w14:textId="77777777" w:rsidR="00D9701B" w:rsidRDefault="00D9701B">
      <w:pPr>
        <w:rPr>
          <w:rFonts w:ascii="Times New Roman" w:hAnsi="Times New Roman" w:cs="Times New Roman"/>
          <w:b/>
          <w:bCs/>
          <w:sz w:val="28"/>
          <w:szCs w:val="28"/>
        </w:rPr>
      </w:pPr>
    </w:p>
    <w:p w14:paraId="38AF6D89" w14:textId="3AD4FEFC" w:rsidR="000B79F7" w:rsidRPr="00E42EAA" w:rsidRDefault="008B736D">
      <w:pPr>
        <w:rPr>
          <w:rFonts w:ascii="Times New Roman" w:hAnsi="Times New Roman" w:cs="Times New Roman"/>
          <w:b/>
          <w:bCs/>
          <w:sz w:val="28"/>
          <w:szCs w:val="28"/>
        </w:rPr>
      </w:pPr>
      <w:r w:rsidRPr="00E42EAA">
        <w:rPr>
          <w:rFonts w:ascii="Times New Roman" w:hAnsi="Times New Roman" w:cs="Times New Roman"/>
          <w:b/>
          <w:bCs/>
          <w:sz w:val="28"/>
          <w:szCs w:val="28"/>
        </w:rPr>
        <w:lastRenderedPageBreak/>
        <w:t xml:space="preserve">Star Award Presentation – Scott Smith </w:t>
      </w:r>
    </w:p>
    <w:p w14:paraId="064D5286" w14:textId="1C250088" w:rsidR="008B736D" w:rsidRPr="008B736D" w:rsidRDefault="000B79F7">
      <w:pPr>
        <w:rPr>
          <w:rFonts w:ascii="Times New Roman" w:hAnsi="Times New Roman" w:cs="Times New Roman"/>
          <w:sz w:val="28"/>
          <w:szCs w:val="28"/>
        </w:rPr>
      </w:pPr>
      <w:r>
        <w:rPr>
          <w:rFonts w:ascii="Times New Roman" w:hAnsi="Times New Roman" w:cs="Times New Roman"/>
          <w:sz w:val="28"/>
          <w:szCs w:val="28"/>
        </w:rPr>
        <w:t xml:space="preserve">Scott introduced LD as the DJ on Friday evenings. The STAR Award is given each year to an outstanding AMR volunteer and is in honor of Steve Terry, a </w:t>
      </w:r>
      <w:r w:rsidR="00E376BE">
        <w:rPr>
          <w:rFonts w:ascii="Times New Roman" w:hAnsi="Times New Roman" w:cs="Times New Roman"/>
          <w:sz w:val="28"/>
          <w:szCs w:val="28"/>
        </w:rPr>
        <w:t xml:space="preserve">dedicated </w:t>
      </w:r>
      <w:r>
        <w:rPr>
          <w:rFonts w:ascii="Times New Roman" w:hAnsi="Times New Roman" w:cs="Times New Roman"/>
          <w:sz w:val="28"/>
          <w:szCs w:val="28"/>
        </w:rPr>
        <w:t xml:space="preserve">WVLS </w:t>
      </w:r>
      <w:r w:rsidR="00AD341E">
        <w:rPr>
          <w:rFonts w:ascii="Times New Roman" w:hAnsi="Times New Roman" w:cs="Times New Roman"/>
          <w:sz w:val="28"/>
          <w:szCs w:val="28"/>
        </w:rPr>
        <w:t xml:space="preserve">volunteer who passed away several years ago. This year’s STAR Award winner is Lloyd “Cousin Roland” Armstrong who was a WVMR volunteer for many years, </w:t>
      </w:r>
      <w:r w:rsidR="00E376BE">
        <w:rPr>
          <w:rFonts w:ascii="Times New Roman" w:hAnsi="Times New Roman" w:cs="Times New Roman"/>
          <w:sz w:val="28"/>
          <w:szCs w:val="28"/>
        </w:rPr>
        <w:t xml:space="preserve">anchoring the board for </w:t>
      </w:r>
      <w:r w:rsidR="00AD341E">
        <w:rPr>
          <w:rFonts w:ascii="Times New Roman" w:hAnsi="Times New Roman" w:cs="Times New Roman"/>
          <w:sz w:val="28"/>
          <w:szCs w:val="28"/>
        </w:rPr>
        <w:t>numerous football broadcasts and providing country and gospel music shows. He was a noted singer as well</w:t>
      </w:r>
      <w:r w:rsidR="00E376BE">
        <w:rPr>
          <w:rFonts w:ascii="Times New Roman" w:hAnsi="Times New Roman" w:cs="Times New Roman"/>
          <w:sz w:val="28"/>
          <w:szCs w:val="28"/>
        </w:rPr>
        <w:t xml:space="preserve"> and always had a smile on his face. He passed away on February 25 and is survived by his wife, Susan Armstrong, daughters </w:t>
      </w:r>
      <w:r w:rsidR="00E42EAA">
        <w:rPr>
          <w:rFonts w:ascii="Times New Roman" w:hAnsi="Times New Roman" w:cs="Times New Roman"/>
          <w:sz w:val="28"/>
          <w:szCs w:val="28"/>
        </w:rPr>
        <w:t xml:space="preserve">Sherry Sharp, Jennifer Watson and Amanda Boggs, two brothers and numerous grandchildren. The family requested in lieu of flowers, donations be made to AMR and several donations </w:t>
      </w:r>
      <w:r w:rsidR="00D9701B">
        <w:rPr>
          <w:rFonts w:ascii="Times New Roman" w:hAnsi="Times New Roman" w:cs="Times New Roman"/>
          <w:sz w:val="28"/>
          <w:szCs w:val="28"/>
        </w:rPr>
        <w:t>have been</w:t>
      </w:r>
      <w:r w:rsidR="00E42EAA">
        <w:rPr>
          <w:rFonts w:ascii="Times New Roman" w:hAnsi="Times New Roman" w:cs="Times New Roman"/>
          <w:sz w:val="28"/>
          <w:szCs w:val="28"/>
        </w:rPr>
        <w:t xml:space="preserve"> received.</w:t>
      </w:r>
    </w:p>
    <w:p w14:paraId="07A07497" w14:textId="77777777" w:rsidR="008B736D" w:rsidRPr="008B736D" w:rsidRDefault="008B736D">
      <w:pPr>
        <w:rPr>
          <w:rFonts w:ascii="Times New Roman" w:hAnsi="Times New Roman" w:cs="Times New Roman"/>
          <w:sz w:val="28"/>
          <w:szCs w:val="28"/>
        </w:rPr>
      </w:pPr>
    </w:p>
    <w:p w14:paraId="5A122279" w14:textId="3B7ED639" w:rsidR="00E42EAA" w:rsidRDefault="008B736D">
      <w:pPr>
        <w:rPr>
          <w:rFonts w:ascii="Times New Roman" w:hAnsi="Times New Roman" w:cs="Times New Roman"/>
          <w:sz w:val="28"/>
          <w:szCs w:val="28"/>
        </w:rPr>
      </w:pPr>
      <w:r w:rsidRPr="00D661D3">
        <w:rPr>
          <w:rFonts w:ascii="Times New Roman" w:hAnsi="Times New Roman" w:cs="Times New Roman"/>
          <w:b/>
          <w:bCs/>
          <w:sz w:val="28"/>
          <w:szCs w:val="28"/>
        </w:rPr>
        <w:t>General Manager Report</w:t>
      </w:r>
      <w:r w:rsidRPr="008B736D">
        <w:rPr>
          <w:rFonts w:ascii="Times New Roman" w:hAnsi="Times New Roman" w:cs="Times New Roman"/>
          <w:sz w:val="28"/>
          <w:szCs w:val="28"/>
        </w:rPr>
        <w:t xml:space="preserve"> </w:t>
      </w:r>
      <w:r w:rsidRPr="00B55014">
        <w:rPr>
          <w:rFonts w:ascii="Times New Roman" w:hAnsi="Times New Roman" w:cs="Times New Roman"/>
          <w:b/>
          <w:bCs/>
          <w:sz w:val="28"/>
          <w:szCs w:val="28"/>
        </w:rPr>
        <w:t>– Scott Smith</w:t>
      </w:r>
    </w:p>
    <w:p w14:paraId="33766D05" w14:textId="74B50897" w:rsidR="008B736D" w:rsidRPr="008B736D" w:rsidRDefault="00E42EAA">
      <w:pPr>
        <w:rPr>
          <w:rFonts w:ascii="Times New Roman" w:hAnsi="Times New Roman" w:cs="Times New Roman"/>
          <w:sz w:val="28"/>
          <w:szCs w:val="28"/>
        </w:rPr>
      </w:pPr>
      <w:r>
        <w:rPr>
          <w:rFonts w:ascii="Times New Roman" w:hAnsi="Times New Roman" w:cs="Times New Roman"/>
          <w:sz w:val="28"/>
          <w:szCs w:val="28"/>
        </w:rPr>
        <w:t>The world changed</w:t>
      </w:r>
      <w:r w:rsidR="00295626">
        <w:rPr>
          <w:rFonts w:ascii="Times New Roman" w:hAnsi="Times New Roman" w:cs="Times New Roman"/>
          <w:sz w:val="28"/>
          <w:szCs w:val="28"/>
        </w:rPr>
        <w:t xml:space="preserve"> in March, 2020 due to the pandemic. </w:t>
      </w:r>
      <w:r>
        <w:rPr>
          <w:rFonts w:ascii="Times New Roman" w:hAnsi="Times New Roman" w:cs="Times New Roman"/>
          <w:sz w:val="28"/>
          <w:szCs w:val="28"/>
        </w:rPr>
        <w:t>Scott was at WVMR on March 12, 2020 and received a phone call from Mickey Frank Thomas, who told him that the Highland County Maple Festival was going to be cancelled due to the pandemic.</w:t>
      </w:r>
      <w:r w:rsidR="00295626">
        <w:rPr>
          <w:rFonts w:ascii="Times New Roman" w:hAnsi="Times New Roman" w:cs="Times New Roman"/>
          <w:sz w:val="28"/>
          <w:szCs w:val="28"/>
        </w:rPr>
        <w:t xml:space="preserve"> The past two years provided AMR the opportunity to inform and entertain the community</w:t>
      </w:r>
      <w:r w:rsidR="00D9701B">
        <w:rPr>
          <w:rFonts w:ascii="Times New Roman" w:hAnsi="Times New Roman" w:cs="Times New Roman"/>
          <w:sz w:val="28"/>
          <w:szCs w:val="28"/>
        </w:rPr>
        <w:t xml:space="preserve"> during all the challenges presented by the pandemic</w:t>
      </w:r>
      <w:r w:rsidR="00295626">
        <w:rPr>
          <w:rFonts w:ascii="Times New Roman" w:hAnsi="Times New Roman" w:cs="Times New Roman"/>
          <w:sz w:val="28"/>
          <w:szCs w:val="28"/>
        </w:rPr>
        <w:t xml:space="preserve">. AMR staff and volunteers have excelled over the past two years. </w:t>
      </w:r>
      <w:r w:rsidR="00346150">
        <w:rPr>
          <w:rFonts w:ascii="Times New Roman" w:hAnsi="Times New Roman" w:cs="Times New Roman"/>
          <w:sz w:val="28"/>
          <w:szCs w:val="28"/>
        </w:rPr>
        <w:t>T</w:t>
      </w:r>
      <w:r w:rsidR="00295626">
        <w:rPr>
          <w:rFonts w:ascii="Times New Roman" w:hAnsi="Times New Roman" w:cs="Times New Roman"/>
          <w:sz w:val="28"/>
          <w:szCs w:val="28"/>
        </w:rPr>
        <w:t>he staff include Danny Cardwell, Abb</w:t>
      </w:r>
      <w:r w:rsidR="00F757E9">
        <w:rPr>
          <w:rFonts w:ascii="Times New Roman" w:hAnsi="Times New Roman" w:cs="Times New Roman"/>
          <w:sz w:val="28"/>
          <w:szCs w:val="28"/>
        </w:rPr>
        <w:t>y</w:t>
      </w:r>
      <w:r w:rsidR="00295626">
        <w:rPr>
          <w:rFonts w:ascii="Times New Roman" w:hAnsi="Times New Roman" w:cs="Times New Roman"/>
          <w:sz w:val="28"/>
          <w:szCs w:val="28"/>
        </w:rPr>
        <w:t xml:space="preserve"> Dufour, Brad H</w:t>
      </w:r>
      <w:r w:rsidR="00AD74F7">
        <w:rPr>
          <w:rFonts w:ascii="Times New Roman" w:hAnsi="Times New Roman" w:cs="Times New Roman"/>
          <w:sz w:val="28"/>
          <w:szCs w:val="28"/>
        </w:rPr>
        <w:t>e</w:t>
      </w:r>
      <w:r w:rsidR="00295626">
        <w:rPr>
          <w:rFonts w:ascii="Times New Roman" w:hAnsi="Times New Roman" w:cs="Times New Roman"/>
          <w:sz w:val="28"/>
          <w:szCs w:val="28"/>
        </w:rPr>
        <w:t>rtko, Jake Hyer, Chuck Niday, Heather Niday, Bonnie Ralston, Sage Tanguay, Tim Walker</w:t>
      </w:r>
      <w:r w:rsidR="00346150">
        <w:rPr>
          <w:rFonts w:ascii="Times New Roman" w:hAnsi="Times New Roman" w:cs="Times New Roman"/>
          <w:sz w:val="28"/>
          <w:szCs w:val="28"/>
        </w:rPr>
        <w:t xml:space="preserve"> and they have done a wonderful job through difficult times. Steve Timberlake has been a WVLS volunteer for over 24 years. Danny Cardwell is heading up the social media program and is moving AMR forward on that front. AMR podcasts are available with more on the drawing board for the future. AMR has radio clubs with local schools</w:t>
      </w:r>
      <w:r w:rsidR="00F37A00">
        <w:rPr>
          <w:rFonts w:ascii="Times New Roman" w:hAnsi="Times New Roman" w:cs="Times New Roman"/>
          <w:sz w:val="28"/>
          <w:szCs w:val="28"/>
        </w:rPr>
        <w:t xml:space="preserve">. Scott introduced Judd Bankert, a former Olympic athlete, who was interviewed by the Highland School kids radio club. AMR now has a variety of promotional materials such as t-shirts, mugs, and other items to get the AMR name out to the public. Maple Festival broadcasts were very successful this year. The Blue Grass Jamboree will return next weekend after being on hiatus due to the pandemic. Steve Timberlake suggested that Caroline Smith be recognized as a supporter of AMR and wife of legendary </w:t>
      </w:r>
      <w:r w:rsidR="00AD3423">
        <w:rPr>
          <w:rFonts w:ascii="Times New Roman" w:hAnsi="Times New Roman" w:cs="Times New Roman"/>
          <w:sz w:val="28"/>
          <w:szCs w:val="28"/>
        </w:rPr>
        <w:t xml:space="preserve">WVLS </w:t>
      </w:r>
      <w:r w:rsidR="00F37A00">
        <w:rPr>
          <w:rFonts w:ascii="Times New Roman" w:hAnsi="Times New Roman" w:cs="Times New Roman"/>
          <w:sz w:val="28"/>
          <w:szCs w:val="28"/>
        </w:rPr>
        <w:t>DJ Doug Smith</w:t>
      </w:r>
      <w:r w:rsidR="00AD3423">
        <w:rPr>
          <w:rFonts w:ascii="Times New Roman" w:hAnsi="Times New Roman" w:cs="Times New Roman"/>
          <w:sz w:val="28"/>
          <w:szCs w:val="28"/>
        </w:rPr>
        <w:t>. Doug’s memorial service will be featured during the spring fund raiser in April at the WVLS studio in Monterey.</w:t>
      </w:r>
    </w:p>
    <w:p w14:paraId="19925320" w14:textId="77777777" w:rsidR="008B736D" w:rsidRPr="008B736D" w:rsidRDefault="008B736D">
      <w:pPr>
        <w:rPr>
          <w:rFonts w:ascii="Times New Roman" w:hAnsi="Times New Roman" w:cs="Times New Roman"/>
          <w:sz w:val="28"/>
          <w:szCs w:val="28"/>
        </w:rPr>
      </w:pPr>
    </w:p>
    <w:p w14:paraId="12B7B661" w14:textId="55B5ABBB" w:rsidR="008B736D" w:rsidRDefault="008B736D">
      <w:pPr>
        <w:rPr>
          <w:rFonts w:ascii="Times New Roman" w:hAnsi="Times New Roman" w:cs="Times New Roman"/>
          <w:sz w:val="28"/>
          <w:szCs w:val="28"/>
        </w:rPr>
      </w:pPr>
      <w:r w:rsidRPr="00D661D3">
        <w:rPr>
          <w:rFonts w:ascii="Times New Roman" w:hAnsi="Times New Roman" w:cs="Times New Roman"/>
          <w:b/>
          <w:bCs/>
          <w:sz w:val="28"/>
          <w:szCs w:val="28"/>
        </w:rPr>
        <w:t>Program Directors Report</w:t>
      </w:r>
      <w:r w:rsidRPr="008B736D">
        <w:rPr>
          <w:rFonts w:ascii="Times New Roman" w:hAnsi="Times New Roman" w:cs="Times New Roman"/>
          <w:sz w:val="28"/>
          <w:szCs w:val="28"/>
        </w:rPr>
        <w:t xml:space="preserve"> </w:t>
      </w:r>
      <w:r w:rsidRPr="00B55014">
        <w:rPr>
          <w:rFonts w:ascii="Times New Roman" w:hAnsi="Times New Roman" w:cs="Times New Roman"/>
          <w:b/>
          <w:bCs/>
          <w:sz w:val="28"/>
          <w:szCs w:val="28"/>
        </w:rPr>
        <w:t>– Heather Niday</w:t>
      </w:r>
      <w:r w:rsidRPr="008B736D">
        <w:rPr>
          <w:rFonts w:ascii="Times New Roman" w:hAnsi="Times New Roman" w:cs="Times New Roman"/>
          <w:sz w:val="28"/>
          <w:szCs w:val="28"/>
        </w:rPr>
        <w:t xml:space="preserve"> </w:t>
      </w:r>
    </w:p>
    <w:p w14:paraId="358A09DD" w14:textId="184C2CF1" w:rsidR="00AD3423" w:rsidRDefault="00AD3423">
      <w:pPr>
        <w:rPr>
          <w:rFonts w:ascii="Times New Roman" w:hAnsi="Times New Roman" w:cs="Times New Roman"/>
          <w:sz w:val="28"/>
          <w:szCs w:val="28"/>
        </w:rPr>
      </w:pPr>
      <w:r>
        <w:rPr>
          <w:rFonts w:ascii="Times New Roman" w:hAnsi="Times New Roman" w:cs="Times New Roman"/>
          <w:sz w:val="28"/>
          <w:szCs w:val="28"/>
        </w:rPr>
        <w:t xml:space="preserve">AMR now has two online streams which </w:t>
      </w:r>
      <w:r w:rsidR="00F920D9">
        <w:rPr>
          <w:rFonts w:ascii="Times New Roman" w:hAnsi="Times New Roman" w:cs="Times New Roman"/>
          <w:sz w:val="28"/>
          <w:szCs w:val="28"/>
        </w:rPr>
        <w:t>provides</w:t>
      </w:r>
      <w:r>
        <w:rPr>
          <w:rFonts w:ascii="Times New Roman" w:hAnsi="Times New Roman" w:cs="Times New Roman"/>
          <w:sz w:val="28"/>
          <w:szCs w:val="28"/>
        </w:rPr>
        <w:t xml:space="preserve"> more flexibility for covering local sports events. </w:t>
      </w:r>
    </w:p>
    <w:p w14:paraId="0C6FBBA7" w14:textId="3D08CBE7" w:rsidR="00AD3423" w:rsidRDefault="00F920D9">
      <w:pPr>
        <w:rPr>
          <w:rFonts w:ascii="Times New Roman" w:hAnsi="Times New Roman" w:cs="Times New Roman"/>
          <w:sz w:val="28"/>
          <w:szCs w:val="28"/>
        </w:rPr>
      </w:pPr>
      <w:r>
        <w:rPr>
          <w:rFonts w:ascii="Times New Roman" w:hAnsi="Times New Roman" w:cs="Times New Roman"/>
          <w:sz w:val="28"/>
          <w:szCs w:val="28"/>
        </w:rPr>
        <w:t>Insert the Program Director’s Report text here.</w:t>
      </w:r>
    </w:p>
    <w:p w14:paraId="15833991" w14:textId="77777777" w:rsidR="00F920D9" w:rsidRDefault="00F920D9">
      <w:pPr>
        <w:rPr>
          <w:rFonts w:ascii="Times New Roman" w:hAnsi="Times New Roman" w:cs="Times New Roman"/>
          <w:sz w:val="28"/>
          <w:szCs w:val="28"/>
        </w:rPr>
      </w:pPr>
    </w:p>
    <w:p w14:paraId="1B15813A" w14:textId="77777777" w:rsidR="008B736D" w:rsidRPr="008B736D" w:rsidRDefault="008B736D">
      <w:pPr>
        <w:rPr>
          <w:rFonts w:ascii="Times New Roman" w:hAnsi="Times New Roman" w:cs="Times New Roman"/>
          <w:sz w:val="28"/>
          <w:szCs w:val="28"/>
        </w:rPr>
      </w:pPr>
    </w:p>
    <w:p w14:paraId="02D59E6A" w14:textId="1AB33E57" w:rsidR="008B736D" w:rsidRPr="00EC7D04" w:rsidRDefault="008B736D">
      <w:pPr>
        <w:rPr>
          <w:rFonts w:ascii="Times New Roman" w:hAnsi="Times New Roman" w:cs="Times New Roman"/>
          <w:b/>
          <w:bCs/>
          <w:sz w:val="28"/>
          <w:szCs w:val="28"/>
        </w:rPr>
      </w:pPr>
      <w:r w:rsidRPr="00EC7D04">
        <w:rPr>
          <w:rFonts w:ascii="Times New Roman" w:hAnsi="Times New Roman" w:cs="Times New Roman"/>
          <w:b/>
          <w:bCs/>
          <w:sz w:val="28"/>
          <w:szCs w:val="28"/>
        </w:rPr>
        <w:t xml:space="preserve">Public Comment  </w:t>
      </w:r>
    </w:p>
    <w:p w14:paraId="02A1D4C7" w14:textId="5BDC4F63" w:rsidR="008B736D" w:rsidRDefault="00EC7D04" w:rsidP="007E086C">
      <w:pPr>
        <w:rPr>
          <w:rFonts w:ascii="Times New Roman" w:hAnsi="Times New Roman" w:cs="Times New Roman"/>
          <w:sz w:val="28"/>
          <w:szCs w:val="28"/>
        </w:rPr>
      </w:pPr>
      <w:r>
        <w:rPr>
          <w:rFonts w:ascii="Times New Roman" w:hAnsi="Times New Roman" w:cs="Times New Roman"/>
          <w:sz w:val="28"/>
          <w:szCs w:val="28"/>
        </w:rPr>
        <w:t xml:space="preserve">Danny Cardwell discussed the upcoming Blue Grass Jamboree. </w:t>
      </w:r>
      <w:r w:rsidR="007E086C">
        <w:rPr>
          <w:rFonts w:ascii="Times New Roman" w:hAnsi="Times New Roman" w:cs="Times New Roman"/>
          <w:sz w:val="28"/>
          <w:szCs w:val="28"/>
        </w:rPr>
        <w:t xml:space="preserve">After being cancelled for two years due to the pandemic, </w:t>
      </w:r>
      <w:r w:rsidR="007D321F">
        <w:rPr>
          <w:rFonts w:ascii="Times New Roman" w:hAnsi="Times New Roman" w:cs="Times New Roman"/>
          <w:sz w:val="28"/>
          <w:szCs w:val="28"/>
        </w:rPr>
        <w:t>this should be a very good year for the jamboree with high attendance likely. Danny said the organizers could use some additional volunteers. Beth Armstrong complimented Heather for all her hard work in programming and all her other efforts on behalf of AMR. Beth described the work of the strategic planning committee and said that the committee was making good progress on the new strategic plan. The new plan should be ready soon.</w:t>
      </w:r>
    </w:p>
    <w:p w14:paraId="62C4B20D" w14:textId="77777777" w:rsidR="00D661D3" w:rsidRPr="008B736D" w:rsidRDefault="00D661D3">
      <w:pPr>
        <w:rPr>
          <w:rFonts w:ascii="Times New Roman" w:hAnsi="Times New Roman" w:cs="Times New Roman"/>
          <w:sz w:val="28"/>
          <w:szCs w:val="28"/>
        </w:rPr>
      </w:pPr>
    </w:p>
    <w:p w14:paraId="04F753C6" w14:textId="77777777" w:rsidR="00D661D3" w:rsidRDefault="008B736D">
      <w:pPr>
        <w:rPr>
          <w:rFonts w:ascii="Times New Roman" w:hAnsi="Times New Roman" w:cs="Times New Roman"/>
          <w:sz w:val="28"/>
          <w:szCs w:val="28"/>
        </w:rPr>
      </w:pPr>
      <w:r w:rsidRPr="00EC7D04">
        <w:rPr>
          <w:rFonts w:ascii="Times New Roman" w:hAnsi="Times New Roman" w:cs="Times New Roman"/>
          <w:b/>
          <w:bCs/>
          <w:sz w:val="28"/>
          <w:szCs w:val="28"/>
        </w:rPr>
        <w:t>Closing Remarks</w:t>
      </w:r>
      <w:r w:rsidRPr="008B736D">
        <w:rPr>
          <w:rFonts w:ascii="Times New Roman" w:hAnsi="Times New Roman" w:cs="Times New Roman"/>
          <w:sz w:val="28"/>
          <w:szCs w:val="28"/>
        </w:rPr>
        <w:t xml:space="preserve"> </w:t>
      </w:r>
      <w:r w:rsidRPr="00B55014">
        <w:rPr>
          <w:rFonts w:ascii="Times New Roman" w:hAnsi="Times New Roman" w:cs="Times New Roman"/>
          <w:b/>
          <w:bCs/>
          <w:sz w:val="28"/>
          <w:szCs w:val="28"/>
        </w:rPr>
        <w:t>– Laura Finch</w:t>
      </w:r>
      <w:r w:rsidRPr="008B736D">
        <w:rPr>
          <w:rFonts w:ascii="Times New Roman" w:hAnsi="Times New Roman" w:cs="Times New Roman"/>
          <w:sz w:val="28"/>
          <w:szCs w:val="28"/>
        </w:rPr>
        <w:t xml:space="preserve"> </w:t>
      </w:r>
    </w:p>
    <w:p w14:paraId="14517FD4" w14:textId="582C5611" w:rsidR="008B736D" w:rsidRDefault="00B55014">
      <w:pPr>
        <w:rPr>
          <w:rFonts w:ascii="Times New Roman" w:hAnsi="Times New Roman" w:cs="Times New Roman"/>
          <w:sz w:val="28"/>
          <w:szCs w:val="28"/>
        </w:rPr>
      </w:pPr>
      <w:r>
        <w:rPr>
          <w:rFonts w:ascii="Times New Roman" w:hAnsi="Times New Roman" w:cs="Times New Roman"/>
          <w:sz w:val="28"/>
          <w:szCs w:val="28"/>
        </w:rPr>
        <w:t xml:space="preserve">Laura complimented all the staff and volunteers at AMR for their hard work during the past two years through all the challenges of the pandemic. </w:t>
      </w:r>
      <w:r w:rsidR="00D661D3">
        <w:rPr>
          <w:rFonts w:ascii="Times New Roman" w:hAnsi="Times New Roman" w:cs="Times New Roman"/>
          <w:sz w:val="28"/>
          <w:szCs w:val="28"/>
        </w:rPr>
        <w:t xml:space="preserve">Scott asked that the cooks, Chef Lisa and her assistants, </w:t>
      </w:r>
      <w:r w:rsidR="007D321F">
        <w:rPr>
          <w:rFonts w:ascii="Times New Roman" w:hAnsi="Times New Roman" w:cs="Times New Roman"/>
          <w:sz w:val="28"/>
          <w:szCs w:val="28"/>
        </w:rPr>
        <w:t>be recognized for the excellent meal</w:t>
      </w:r>
      <w:r w:rsidR="00D661D3">
        <w:rPr>
          <w:rFonts w:ascii="Times New Roman" w:hAnsi="Times New Roman" w:cs="Times New Roman"/>
          <w:sz w:val="28"/>
          <w:szCs w:val="28"/>
        </w:rPr>
        <w:t>.</w:t>
      </w:r>
    </w:p>
    <w:p w14:paraId="7EF963FE" w14:textId="77777777" w:rsidR="00D661D3" w:rsidRPr="008B736D" w:rsidRDefault="00D661D3">
      <w:pPr>
        <w:rPr>
          <w:rFonts w:ascii="Times New Roman" w:hAnsi="Times New Roman" w:cs="Times New Roman"/>
          <w:sz w:val="28"/>
          <w:szCs w:val="28"/>
        </w:rPr>
      </w:pPr>
    </w:p>
    <w:p w14:paraId="3929DD17" w14:textId="1C0086A7" w:rsidR="00A9204E" w:rsidRPr="00EC7D04" w:rsidRDefault="008B736D">
      <w:pPr>
        <w:rPr>
          <w:rFonts w:ascii="Times New Roman" w:hAnsi="Times New Roman" w:cs="Times New Roman"/>
          <w:b/>
          <w:bCs/>
          <w:sz w:val="28"/>
          <w:szCs w:val="28"/>
        </w:rPr>
      </w:pPr>
      <w:r w:rsidRPr="00EC7D04">
        <w:rPr>
          <w:rFonts w:ascii="Times New Roman" w:hAnsi="Times New Roman" w:cs="Times New Roman"/>
          <w:b/>
          <w:bCs/>
          <w:sz w:val="28"/>
          <w:szCs w:val="28"/>
        </w:rPr>
        <w:t>Adjournment</w:t>
      </w:r>
    </w:p>
    <w:p w14:paraId="5B3A6692" w14:textId="7FA04BD9" w:rsidR="00EC7D04" w:rsidRDefault="00EC7D04">
      <w:pPr>
        <w:rPr>
          <w:rFonts w:ascii="Times New Roman" w:hAnsi="Times New Roman" w:cs="Times New Roman"/>
          <w:sz w:val="28"/>
          <w:szCs w:val="28"/>
        </w:rPr>
      </w:pPr>
      <w:r>
        <w:rPr>
          <w:rFonts w:ascii="Times New Roman" w:hAnsi="Times New Roman" w:cs="Times New Roman"/>
          <w:sz w:val="28"/>
          <w:szCs w:val="28"/>
        </w:rPr>
        <w:t>The meeting was adjourned at about 1:30PM.</w:t>
      </w:r>
    </w:p>
    <w:p w14:paraId="438AC9BB" w14:textId="3E69D530" w:rsidR="007E086C" w:rsidRDefault="007E086C">
      <w:pPr>
        <w:rPr>
          <w:rFonts w:ascii="Times New Roman" w:hAnsi="Times New Roman" w:cs="Times New Roman"/>
          <w:sz w:val="28"/>
          <w:szCs w:val="28"/>
        </w:rPr>
      </w:pPr>
    </w:p>
    <w:p w14:paraId="7D246C7F" w14:textId="79635113" w:rsidR="007E086C" w:rsidRDefault="007E086C">
      <w:pPr>
        <w:rPr>
          <w:rFonts w:ascii="Times New Roman" w:hAnsi="Times New Roman" w:cs="Times New Roman"/>
          <w:sz w:val="28"/>
          <w:szCs w:val="28"/>
        </w:rPr>
      </w:pPr>
    </w:p>
    <w:p w14:paraId="722A395D" w14:textId="58E7A18A" w:rsidR="007E086C" w:rsidRDefault="007E086C">
      <w:pPr>
        <w:rPr>
          <w:rFonts w:ascii="Times New Roman" w:hAnsi="Times New Roman" w:cs="Times New Roman"/>
          <w:sz w:val="28"/>
          <w:szCs w:val="28"/>
        </w:rPr>
      </w:pPr>
    </w:p>
    <w:p w14:paraId="492D159B" w14:textId="77777777" w:rsidR="007E086C" w:rsidRPr="008B736D" w:rsidRDefault="007E086C">
      <w:pPr>
        <w:rPr>
          <w:rFonts w:ascii="Times New Roman" w:hAnsi="Times New Roman" w:cs="Times New Roman"/>
          <w:sz w:val="28"/>
          <w:szCs w:val="28"/>
        </w:rPr>
      </w:pPr>
    </w:p>
    <w:sectPr w:rsidR="007E086C" w:rsidRPr="008B73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621881351">
    <w:abstractNumId w:val="19"/>
  </w:num>
  <w:num w:numId="2" w16cid:durableId="673190019">
    <w:abstractNumId w:val="12"/>
  </w:num>
  <w:num w:numId="3" w16cid:durableId="1827818699">
    <w:abstractNumId w:val="10"/>
  </w:num>
  <w:num w:numId="4" w16cid:durableId="858856335">
    <w:abstractNumId w:val="21"/>
  </w:num>
  <w:num w:numId="5" w16cid:durableId="1473792848">
    <w:abstractNumId w:val="13"/>
  </w:num>
  <w:num w:numId="6" w16cid:durableId="1984581536">
    <w:abstractNumId w:val="16"/>
  </w:num>
  <w:num w:numId="7" w16cid:durableId="558978240">
    <w:abstractNumId w:val="18"/>
  </w:num>
  <w:num w:numId="8" w16cid:durableId="613096860">
    <w:abstractNumId w:val="9"/>
  </w:num>
  <w:num w:numId="9" w16cid:durableId="347174435">
    <w:abstractNumId w:val="7"/>
  </w:num>
  <w:num w:numId="10" w16cid:durableId="1683819748">
    <w:abstractNumId w:val="6"/>
  </w:num>
  <w:num w:numId="11" w16cid:durableId="1996838888">
    <w:abstractNumId w:val="5"/>
  </w:num>
  <w:num w:numId="12" w16cid:durableId="1621762582">
    <w:abstractNumId w:val="4"/>
  </w:num>
  <w:num w:numId="13" w16cid:durableId="975837603">
    <w:abstractNumId w:val="8"/>
  </w:num>
  <w:num w:numId="14" w16cid:durableId="1106271265">
    <w:abstractNumId w:val="3"/>
  </w:num>
  <w:num w:numId="15" w16cid:durableId="926042318">
    <w:abstractNumId w:val="2"/>
  </w:num>
  <w:num w:numId="16" w16cid:durableId="1663967261">
    <w:abstractNumId w:val="1"/>
  </w:num>
  <w:num w:numId="17" w16cid:durableId="1828092483">
    <w:abstractNumId w:val="0"/>
  </w:num>
  <w:num w:numId="18" w16cid:durableId="433552010">
    <w:abstractNumId w:val="14"/>
  </w:num>
  <w:num w:numId="19" w16cid:durableId="1967928571">
    <w:abstractNumId w:val="15"/>
  </w:num>
  <w:num w:numId="20" w16cid:durableId="597325475">
    <w:abstractNumId w:val="20"/>
  </w:num>
  <w:num w:numId="21" w16cid:durableId="2019231432">
    <w:abstractNumId w:val="17"/>
  </w:num>
  <w:num w:numId="22" w16cid:durableId="1665892084">
    <w:abstractNumId w:val="11"/>
  </w:num>
  <w:num w:numId="23" w16cid:durableId="9453829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36D"/>
    <w:rsid w:val="000B79F7"/>
    <w:rsid w:val="00295626"/>
    <w:rsid w:val="002A2E63"/>
    <w:rsid w:val="00314658"/>
    <w:rsid w:val="00346150"/>
    <w:rsid w:val="00433B4C"/>
    <w:rsid w:val="004D5454"/>
    <w:rsid w:val="00645252"/>
    <w:rsid w:val="006475A5"/>
    <w:rsid w:val="006568EE"/>
    <w:rsid w:val="006D0E60"/>
    <w:rsid w:val="006D3D74"/>
    <w:rsid w:val="007D321F"/>
    <w:rsid w:val="007E086C"/>
    <w:rsid w:val="007F10CC"/>
    <w:rsid w:val="0083569A"/>
    <w:rsid w:val="008616AB"/>
    <w:rsid w:val="008B736D"/>
    <w:rsid w:val="00A9204E"/>
    <w:rsid w:val="00AD341E"/>
    <w:rsid w:val="00AD3423"/>
    <w:rsid w:val="00AD74F7"/>
    <w:rsid w:val="00B42EC7"/>
    <w:rsid w:val="00B55014"/>
    <w:rsid w:val="00C84855"/>
    <w:rsid w:val="00D661D3"/>
    <w:rsid w:val="00D9701B"/>
    <w:rsid w:val="00E376BE"/>
    <w:rsid w:val="00E42EAA"/>
    <w:rsid w:val="00EC7D04"/>
    <w:rsid w:val="00F37A00"/>
    <w:rsid w:val="00F757E9"/>
    <w:rsid w:val="00F920D9"/>
    <w:rsid w:val="00FC48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515A0"/>
  <w15:chartTrackingRefBased/>
  <w15:docId w15:val="{EA6E02DF-9CA8-4BD3-9BB2-E134E7D7F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customStyle="1" w:styleId="Style1">
    <w:name w:val="Style1"/>
    <w:basedOn w:val="NoSpacing"/>
    <w:link w:val="Style1Char"/>
    <w:qFormat/>
    <w:rsid w:val="00C84855"/>
    <w:rPr>
      <w:rFonts w:ascii="Times New Roman" w:hAnsi="Times New Roman"/>
      <w:sz w:val="28"/>
    </w:rPr>
  </w:style>
  <w:style w:type="character" w:customStyle="1" w:styleId="Style1Char">
    <w:name w:val="Style1 Char"/>
    <w:basedOn w:val="DefaultParagraphFont"/>
    <w:link w:val="Style1"/>
    <w:rsid w:val="00C84855"/>
    <w:rPr>
      <w:rFonts w:ascii="Times New Roman" w:hAnsi="Times New Roman"/>
      <w:sz w:val="28"/>
    </w:rPr>
  </w:style>
  <w:style w:type="paragraph" w:styleId="NoSpacing">
    <w:name w:val="No Spacing"/>
    <w:uiPriority w:val="1"/>
    <w:qFormat/>
    <w:rsid w:val="00C848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113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ith\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200</TotalTime>
  <Pages>3</Pages>
  <Words>845</Words>
  <Characters>4823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dc:creator>
  <cp:keywords/>
  <dc:description/>
  <cp:lastModifiedBy>Keith Carson</cp:lastModifiedBy>
  <cp:revision>13</cp:revision>
  <dcterms:created xsi:type="dcterms:W3CDTF">2022-05-25T12:17:00Z</dcterms:created>
  <dcterms:modified xsi:type="dcterms:W3CDTF">2022-05-30T11:34:00Z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